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76" w:rsidRDefault="00023076" w:rsidP="00023076">
      <w:pPr>
        <w:pStyle w:val="Title"/>
      </w:pPr>
      <w:r>
        <w:t>Miramar College Computer Science Club</w:t>
      </w:r>
    </w:p>
    <w:sdt>
      <w:sdtPr>
        <w:id w:val="-2053831036"/>
        <w:placeholder>
          <w:docPart w:val="07E2EB9B712549AE9CE44FFCD1739C5C"/>
        </w:placeholder>
        <w:temporary/>
        <w:showingPlcHdr/>
        <w15:appearance w15:val="hidden"/>
      </w:sdtPr>
      <w:sdtContent>
        <w:p w:rsidR="00023076" w:rsidRDefault="00023076" w:rsidP="00023076">
          <w:pPr>
            <w:pStyle w:val="Subtitle"/>
          </w:pPr>
          <w:r>
            <w:t>Meeting Minutes</w:t>
          </w:r>
        </w:p>
      </w:sdtContent>
    </w:sdt>
    <w:p w:rsidR="00023076" w:rsidRDefault="00023076" w:rsidP="00023076">
      <w:pPr>
        <w:pStyle w:val="Date"/>
      </w:pPr>
      <w:r>
        <w:t>Date: September 14,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023076" w:rsidTr="00867FD7">
        <w:sdt>
          <w:sdtPr>
            <w:id w:val="1115640716"/>
            <w:placeholder>
              <w:docPart w:val="65BE4A73AAE648C6957459445CE68AAC"/>
            </w:placeholder>
            <w:temporary/>
            <w:showingPlcHdr/>
            <w15:appearance w15:val="hidden"/>
          </w:sdtPr>
          <w:sdtContent>
            <w:tc>
              <w:tcPr>
                <w:tcW w:w="2136" w:type="dxa"/>
              </w:tcPr>
              <w:p w:rsidR="00023076" w:rsidRDefault="00023076" w:rsidP="00867FD7">
                <w:pPr>
                  <w:pStyle w:val="Heading1"/>
                </w:pPr>
                <w:r w:rsidRPr="00254F52">
                  <w:t>Present:</w:t>
                </w:r>
              </w:p>
            </w:tc>
          </w:sdtContent>
        </w:sdt>
        <w:tc>
          <w:tcPr>
            <w:tcW w:w="6504" w:type="dxa"/>
          </w:tcPr>
          <w:p w:rsidR="00023076" w:rsidRDefault="00023076" w:rsidP="00867FD7">
            <w:r>
              <w:t>Computer Club</w:t>
            </w:r>
          </w:p>
        </w:tc>
      </w:tr>
      <w:tr w:rsidR="00023076" w:rsidTr="00867FD7">
        <w:sdt>
          <w:sdtPr>
            <w:id w:val="1896621626"/>
            <w:placeholder>
              <w:docPart w:val="F957FC5A89164D20972AC3F26CF716D2"/>
            </w:placeholder>
            <w:temporary/>
            <w:showingPlcHdr/>
            <w15:appearance w15:val="hidden"/>
          </w:sdtPr>
          <w:sdtContent>
            <w:tc>
              <w:tcPr>
                <w:tcW w:w="2136" w:type="dxa"/>
                <w:tcBorders>
                  <w:bottom w:val="single" w:sz="4" w:space="0" w:color="000000" w:themeColor="text1"/>
                </w:tcBorders>
              </w:tcPr>
              <w:p w:rsidR="00023076" w:rsidRDefault="00023076" w:rsidP="00867FD7">
                <w:pPr>
                  <w:pStyle w:val="Heading1"/>
                </w:pPr>
                <w:r>
                  <w:t>Next meeting:</w:t>
                </w:r>
              </w:p>
            </w:tc>
          </w:sdtContent>
        </w:sdt>
        <w:tc>
          <w:tcPr>
            <w:tcW w:w="6504" w:type="dxa"/>
            <w:tcBorders>
              <w:bottom w:val="single" w:sz="4" w:space="0" w:color="000000" w:themeColor="text1"/>
            </w:tcBorders>
          </w:tcPr>
          <w:p w:rsidR="00023076" w:rsidRDefault="00023076" w:rsidP="00867FD7">
            <w:r>
              <w:t>September 21, 2017</w:t>
            </w:r>
          </w:p>
        </w:tc>
      </w:tr>
    </w:tbl>
    <w:p w:rsidR="00023076" w:rsidRDefault="00023076" w:rsidP="00023076">
      <w:pPr>
        <w:pStyle w:val="Heading2"/>
      </w:pPr>
      <w:r>
        <w:t>Meeting #1</w:t>
      </w:r>
    </w:p>
    <w:p w:rsidR="00023076" w:rsidRDefault="00023076" w:rsidP="00023076">
      <w:pPr>
        <w:tabs>
          <w:tab w:val="left" w:pos="345"/>
        </w:tabs>
        <w:spacing w:line="480" w:lineRule="auto"/>
      </w:pPr>
      <w:r>
        <w:tab/>
        <w:t>Being the first official club meeting we wanted to make the intentions and our club purpose clear to the members. The club officers began by introducing themselves and talked about goals and expectations for the club. We went over events we had done previously over the years and brought up potential guest speakers. We had the members sign in and then introduce themselves. Next, we played 2 truths 1 lie as an icebreaker as a way to open the meeting up to a discussion. The discussion was for the member to talk about their expectations for the club. We tasked the members to brainstorm potential projects we could accomplish throughout the year.</w:t>
      </w: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023076" w:rsidRDefault="00023076" w:rsidP="00254F52">
      <w:pPr>
        <w:pStyle w:val="Title"/>
      </w:pPr>
    </w:p>
    <w:p w:rsidR="00871564" w:rsidRDefault="007A2051" w:rsidP="00254F52">
      <w:pPr>
        <w:pStyle w:val="Title"/>
      </w:pPr>
      <w:r>
        <w:lastRenderedPageBreak/>
        <w:t>Miramar College Computer Science Club</w:t>
      </w:r>
    </w:p>
    <w:sdt>
      <w:sdtPr>
        <w:id w:val="1851292754"/>
        <w:placeholder>
          <w:docPart w:val="83C41BB2B7C24171B2BFD12AE7B29A0D"/>
        </w:placeholder>
        <w:temporary/>
        <w:showingPlcHdr/>
        <w15:appearance w15:val="hidden"/>
      </w:sdtPr>
      <w:sdtEndPr/>
      <w:sdtContent>
        <w:p w:rsidR="00871564" w:rsidRDefault="00254F52" w:rsidP="00254F52">
          <w:pPr>
            <w:pStyle w:val="Subtitle"/>
          </w:pPr>
          <w:r>
            <w:t>Meeting Minutes</w:t>
          </w:r>
        </w:p>
      </w:sdtContent>
    </w:sdt>
    <w:p w:rsidR="00871564" w:rsidRDefault="007A2051">
      <w:pPr>
        <w:pStyle w:val="Date"/>
      </w:pPr>
      <w:r>
        <w:t>Date: September 21,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070"/>
        <w:gridCol w:w="6570"/>
      </w:tblGrid>
      <w:tr w:rsidR="00871564" w:rsidTr="007A2051">
        <w:sdt>
          <w:sdtPr>
            <w:id w:val="-784884413"/>
            <w:placeholder>
              <w:docPart w:val="9A088A3A8D144E14B8ABB9466585D152"/>
            </w:placeholder>
            <w:temporary/>
            <w:showingPlcHdr/>
            <w15:appearance w15:val="hidden"/>
          </w:sdtPr>
          <w:sdtEndPr/>
          <w:sdtContent>
            <w:tc>
              <w:tcPr>
                <w:tcW w:w="2070" w:type="dxa"/>
              </w:tcPr>
              <w:p w:rsidR="00871564" w:rsidRDefault="00B70907">
                <w:pPr>
                  <w:pStyle w:val="Heading1"/>
                </w:pPr>
                <w:r w:rsidRPr="00254F52">
                  <w:t>Present:</w:t>
                </w:r>
              </w:p>
            </w:tc>
          </w:sdtContent>
        </w:sdt>
        <w:tc>
          <w:tcPr>
            <w:tcW w:w="6570" w:type="dxa"/>
          </w:tcPr>
          <w:p w:rsidR="00871564" w:rsidRDefault="007A2051" w:rsidP="007A2051">
            <w:r>
              <w:t>Computer Club</w:t>
            </w:r>
          </w:p>
        </w:tc>
      </w:tr>
      <w:tr w:rsidR="00871564" w:rsidTr="007A2051">
        <w:sdt>
          <w:sdtPr>
            <w:id w:val="45649258"/>
            <w:placeholder>
              <w:docPart w:val="92D472D88FEE4C98A8DC2D794FABFD39"/>
            </w:placeholder>
            <w:temporary/>
            <w:showingPlcHdr/>
            <w15:appearance w15:val="hidden"/>
          </w:sdtPr>
          <w:sdtEndPr/>
          <w:sdtContent>
            <w:tc>
              <w:tcPr>
                <w:tcW w:w="2070" w:type="dxa"/>
                <w:tcBorders>
                  <w:bottom w:val="single" w:sz="4" w:space="0" w:color="000000" w:themeColor="text1"/>
                </w:tcBorders>
              </w:tcPr>
              <w:p w:rsidR="00871564" w:rsidRDefault="00B70907">
                <w:pPr>
                  <w:pStyle w:val="Heading1"/>
                </w:pPr>
                <w:r>
                  <w:t>Next meeting:</w:t>
                </w:r>
              </w:p>
            </w:tc>
          </w:sdtContent>
        </w:sdt>
        <w:tc>
          <w:tcPr>
            <w:tcW w:w="6570" w:type="dxa"/>
            <w:tcBorders>
              <w:bottom w:val="single" w:sz="4" w:space="0" w:color="000000" w:themeColor="text1"/>
            </w:tcBorders>
          </w:tcPr>
          <w:p w:rsidR="00871564" w:rsidRDefault="007A2051" w:rsidP="007A2051">
            <w:r>
              <w:t>September 28, 2017</w:t>
            </w:r>
          </w:p>
        </w:tc>
      </w:tr>
    </w:tbl>
    <w:p w:rsidR="00871564" w:rsidRDefault="007A2051">
      <w:pPr>
        <w:pStyle w:val="Heading2"/>
      </w:pPr>
      <w:r>
        <w:t xml:space="preserve">Meeting </w:t>
      </w:r>
    </w:p>
    <w:p w:rsidR="007A2051" w:rsidRDefault="007A2051" w:rsidP="007A2051">
      <w:pPr>
        <w:tabs>
          <w:tab w:val="left" w:pos="345"/>
        </w:tabs>
        <w:spacing w:line="480" w:lineRule="auto"/>
      </w:pPr>
      <w:r>
        <w:t>Since a lot of the members had limited experience with computer science and we wanted to foster an environment for discussion. The officers brought past projects and programs the show and explain to the newer members of the club. We had the robot-sumo there and showed it off talking about how we could maybe create our own this year. We also had a presentation on the unreal engine to show how we could potentially create our own game. We then passed around a sheet of paper and wrote down things we would be interested in doing and began to narrow them down. We told the members to keep the list in mind as we would finalize our idea at the next meeting.</w:t>
      </w:r>
    </w:p>
    <w:p w:rsidR="007A2051" w:rsidRPr="007A2051" w:rsidRDefault="007A2051" w:rsidP="007A2051"/>
    <w:p w:rsidR="00871564" w:rsidRDefault="00871564"/>
    <w:p w:rsidR="00871564" w:rsidRDefault="00871564" w:rsidP="007A2051">
      <w:pPr>
        <w:pStyle w:val="Heading2"/>
        <w:numPr>
          <w:ilvl w:val="0"/>
          <w:numId w:val="0"/>
        </w:numPr>
        <w:ind w:left="360"/>
      </w:pPr>
    </w:p>
    <w:p w:rsidR="00871564" w:rsidRDefault="00871564" w:rsidP="007A2051">
      <w:pPr>
        <w:pStyle w:val="Heading3"/>
        <w:numPr>
          <w:ilvl w:val="0"/>
          <w:numId w:val="0"/>
        </w:numPr>
        <w:ind w:left="720"/>
      </w:pPr>
    </w:p>
    <w:p w:rsidR="00871564" w:rsidRDefault="00871564">
      <w:pPr>
        <w:pStyle w:val="ListContinue"/>
      </w:pPr>
    </w:p>
    <w:p w:rsidR="00871564" w:rsidRDefault="00871564" w:rsidP="007A2051">
      <w:pPr>
        <w:pStyle w:val="Heading4"/>
        <w:numPr>
          <w:ilvl w:val="0"/>
          <w:numId w:val="0"/>
        </w:numPr>
        <w:ind w:left="1080"/>
      </w:pPr>
    </w:p>
    <w:p w:rsidR="00871564" w:rsidRDefault="00871564">
      <w:pPr>
        <w:pStyle w:val="ListContinue2"/>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r>
        <w:lastRenderedPageBreak/>
        <w:t>Miramar College Computer Science Club</w:t>
      </w:r>
    </w:p>
    <w:sdt>
      <w:sdtPr>
        <w:id w:val="-584457889"/>
        <w:placeholder>
          <w:docPart w:val="3C974026034946C1B3E35902EC01603F"/>
        </w:placeholder>
        <w:temporary/>
        <w:showingPlcHdr/>
        <w15:appearance w15:val="hidden"/>
      </w:sdtPr>
      <w:sdtContent>
        <w:p w:rsidR="007A2051" w:rsidRDefault="007A2051" w:rsidP="007A2051">
          <w:pPr>
            <w:pStyle w:val="Subtitle"/>
          </w:pPr>
          <w:r>
            <w:t>Meeting Minutes</w:t>
          </w:r>
        </w:p>
      </w:sdtContent>
    </w:sdt>
    <w:p w:rsidR="007A2051" w:rsidRDefault="007A2051" w:rsidP="007A2051">
      <w:pPr>
        <w:pStyle w:val="Date"/>
      </w:pPr>
      <w:r>
        <w:t>Date: September 2</w:t>
      </w:r>
      <w:r>
        <w:t>8</w:t>
      </w:r>
      <w: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070"/>
        <w:gridCol w:w="6570"/>
      </w:tblGrid>
      <w:tr w:rsidR="007A2051" w:rsidTr="007A2051">
        <w:sdt>
          <w:sdtPr>
            <w:id w:val="1892620669"/>
            <w:placeholder>
              <w:docPart w:val="2FA25F137DA347729776D0A218970C5F"/>
            </w:placeholder>
            <w:temporary/>
            <w:showingPlcHdr/>
            <w15:appearance w15:val="hidden"/>
          </w:sdtPr>
          <w:sdtContent>
            <w:tc>
              <w:tcPr>
                <w:tcW w:w="2070" w:type="dxa"/>
              </w:tcPr>
              <w:p w:rsidR="007A2051" w:rsidRDefault="007A2051" w:rsidP="00867FD7">
                <w:pPr>
                  <w:pStyle w:val="Heading1"/>
                </w:pPr>
                <w:r w:rsidRPr="00254F52">
                  <w:t>Present:</w:t>
                </w:r>
              </w:p>
            </w:tc>
          </w:sdtContent>
        </w:sdt>
        <w:tc>
          <w:tcPr>
            <w:tcW w:w="6570" w:type="dxa"/>
          </w:tcPr>
          <w:p w:rsidR="007A2051" w:rsidRDefault="007A2051" w:rsidP="00867FD7">
            <w:r>
              <w:t>Computer Club</w:t>
            </w:r>
          </w:p>
        </w:tc>
      </w:tr>
      <w:tr w:rsidR="007A2051" w:rsidTr="007A2051">
        <w:sdt>
          <w:sdtPr>
            <w:id w:val="293644079"/>
            <w:placeholder>
              <w:docPart w:val="C91F57A1C0AA4D74A3F1E54CB92DDD39"/>
            </w:placeholder>
            <w:temporary/>
            <w:showingPlcHdr/>
            <w15:appearance w15:val="hidden"/>
          </w:sdtPr>
          <w:sdtContent>
            <w:tc>
              <w:tcPr>
                <w:tcW w:w="2070" w:type="dxa"/>
                <w:tcBorders>
                  <w:bottom w:val="single" w:sz="4" w:space="0" w:color="000000" w:themeColor="text1"/>
                </w:tcBorders>
              </w:tcPr>
              <w:p w:rsidR="007A2051" w:rsidRDefault="007A2051" w:rsidP="00867FD7">
                <w:pPr>
                  <w:pStyle w:val="Heading1"/>
                </w:pPr>
                <w:r>
                  <w:t>Next meeting:</w:t>
                </w:r>
              </w:p>
            </w:tc>
          </w:sdtContent>
        </w:sdt>
        <w:tc>
          <w:tcPr>
            <w:tcW w:w="6570" w:type="dxa"/>
            <w:tcBorders>
              <w:bottom w:val="single" w:sz="4" w:space="0" w:color="000000" w:themeColor="text1"/>
            </w:tcBorders>
          </w:tcPr>
          <w:p w:rsidR="007A2051" w:rsidRDefault="007A2051" w:rsidP="00867FD7">
            <w:r>
              <w:t>October 5</w:t>
            </w:r>
            <w:r>
              <w:t>, 2017</w:t>
            </w:r>
          </w:p>
        </w:tc>
      </w:tr>
    </w:tbl>
    <w:p w:rsidR="007A2051" w:rsidRDefault="007A2051" w:rsidP="007A2051">
      <w:pPr>
        <w:pStyle w:val="Heading2"/>
      </w:pPr>
      <w:r>
        <w:t xml:space="preserve">Meeting </w:t>
      </w:r>
    </w:p>
    <w:p w:rsidR="007A2051" w:rsidRDefault="007A2051" w:rsidP="007A2051">
      <w:pPr>
        <w:tabs>
          <w:tab w:val="left" w:pos="345"/>
        </w:tabs>
        <w:spacing w:line="480" w:lineRule="auto"/>
      </w:pPr>
      <w:r>
        <w:t>The club decided on creating a robot with facial recognitions software. We felt we could accomplish it because we had used similar software when creating the plant IDer. We then formed groups so that we could best tackle the project. We split up into three groups; Hardware, Robotic Arm Group, and the Object/Facial Recognition Software Group. We began to talk about specifics of what would make up the robot and made it our homework to create a list of things we would need for the project.</w:t>
      </w: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tabs>
          <w:tab w:val="left" w:pos="345"/>
        </w:tabs>
        <w:spacing w:line="480" w:lineRule="auto"/>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r>
        <w:lastRenderedPageBreak/>
        <w:t>Miramar College Computer Science Club</w:t>
      </w:r>
    </w:p>
    <w:sdt>
      <w:sdtPr>
        <w:id w:val="-1460957427"/>
        <w:placeholder>
          <w:docPart w:val="9E267984E1F1424DA096045A649E9C8D"/>
        </w:placeholder>
        <w:temporary/>
        <w:showingPlcHdr/>
        <w15:appearance w15:val="hidden"/>
      </w:sdtPr>
      <w:sdtContent>
        <w:p w:rsidR="007A2051" w:rsidRDefault="007A2051" w:rsidP="007A2051">
          <w:pPr>
            <w:pStyle w:val="Subtitle"/>
          </w:pPr>
          <w:r>
            <w:t>Meeting Minutes</w:t>
          </w:r>
        </w:p>
      </w:sdtContent>
    </w:sdt>
    <w:p w:rsidR="007A2051" w:rsidRDefault="007A2051" w:rsidP="007A2051">
      <w:pPr>
        <w:pStyle w:val="Date"/>
      </w:pPr>
      <w:r>
        <w:t xml:space="preserve">Date: October </w:t>
      </w:r>
      <w:r>
        <w:t>12</w:t>
      </w:r>
      <w: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7A2051" w:rsidTr="00867FD7">
        <w:sdt>
          <w:sdtPr>
            <w:id w:val="1352927964"/>
            <w:placeholder>
              <w:docPart w:val="AE87EDB516324E74A9488EDC4D867D33"/>
            </w:placeholder>
            <w:temporary/>
            <w:showingPlcHdr/>
            <w15:appearance w15:val="hidden"/>
          </w:sdtPr>
          <w:sdtContent>
            <w:tc>
              <w:tcPr>
                <w:tcW w:w="2136" w:type="dxa"/>
              </w:tcPr>
              <w:p w:rsidR="007A2051" w:rsidRDefault="007A2051" w:rsidP="00867FD7">
                <w:pPr>
                  <w:pStyle w:val="Heading1"/>
                </w:pPr>
                <w:r w:rsidRPr="00254F52">
                  <w:t>Present:</w:t>
                </w:r>
              </w:p>
            </w:tc>
          </w:sdtContent>
        </w:sdt>
        <w:tc>
          <w:tcPr>
            <w:tcW w:w="6504" w:type="dxa"/>
          </w:tcPr>
          <w:p w:rsidR="007A2051" w:rsidRDefault="007A2051" w:rsidP="00867FD7">
            <w:r>
              <w:t>Computer Club</w:t>
            </w:r>
          </w:p>
        </w:tc>
      </w:tr>
      <w:tr w:rsidR="007A2051" w:rsidTr="00867FD7">
        <w:sdt>
          <w:sdtPr>
            <w:id w:val="-592250394"/>
            <w:placeholder>
              <w:docPart w:val="83FDB0F1F79D4D7BAD2C9A263ED7C007"/>
            </w:placeholder>
            <w:temporary/>
            <w:showingPlcHdr/>
            <w15:appearance w15:val="hidden"/>
          </w:sdtPr>
          <w:sdtContent>
            <w:tc>
              <w:tcPr>
                <w:tcW w:w="2136" w:type="dxa"/>
                <w:tcBorders>
                  <w:bottom w:val="single" w:sz="4" w:space="0" w:color="000000" w:themeColor="text1"/>
                </w:tcBorders>
              </w:tcPr>
              <w:p w:rsidR="007A2051" w:rsidRDefault="007A2051" w:rsidP="00867FD7">
                <w:pPr>
                  <w:pStyle w:val="Heading1"/>
                </w:pPr>
                <w:r>
                  <w:t>Next meeting:</w:t>
                </w:r>
              </w:p>
            </w:tc>
          </w:sdtContent>
        </w:sdt>
        <w:tc>
          <w:tcPr>
            <w:tcW w:w="6504" w:type="dxa"/>
            <w:tcBorders>
              <w:bottom w:val="single" w:sz="4" w:space="0" w:color="000000" w:themeColor="text1"/>
            </w:tcBorders>
          </w:tcPr>
          <w:p w:rsidR="007A2051" w:rsidRDefault="007A2051" w:rsidP="00867FD7">
            <w:r>
              <w:t>October 26</w:t>
            </w:r>
            <w:r>
              <w:t>, 2017</w:t>
            </w:r>
          </w:p>
        </w:tc>
      </w:tr>
    </w:tbl>
    <w:p w:rsidR="007A2051" w:rsidRDefault="007A2051" w:rsidP="007A2051">
      <w:pPr>
        <w:pStyle w:val="Heading2"/>
      </w:pPr>
      <w:r>
        <w:t xml:space="preserve">Meeting </w:t>
      </w:r>
    </w:p>
    <w:p w:rsidR="007A2051" w:rsidRDefault="007A2051" w:rsidP="007A2051">
      <w:pPr>
        <w:tabs>
          <w:tab w:val="left" w:pos="345"/>
        </w:tabs>
        <w:spacing w:line="480" w:lineRule="auto"/>
      </w:pPr>
      <w:r>
        <w:tab/>
      </w:r>
      <w:r>
        <w:t>The meeting opened with the officers talking about the upcoming Fall Fest deadline and we said we would have sign-ups for the booth next week. We talked about exercises we could do for the booth and all agreed on tetris and bringing the sumo-robot from meeting #2. We then had each group talk about things we would need for our project to become a reality. Our project was interesting, but if we wanted to increase our chances of making it a reality we needed to come up with a simpler, easier to create and program prototype. While we liked the idea of facial recognition software we wanted to start somewhere simpler, so we decided we would start with color recognition software for the prototype. The same happened with the robotic arm group, they decided that we should start somewhere simpler and began drafting alternatives like a rake that would capture and bring things closer to the robot if it was a certain color instead of building an arm. While we finally had an idea of what we wanted to do a lot of members didn’t know where to start. In response, we concluded the meeting by talking about a potential resource known as FTC Robotics that create things similar to our idea all the time and they usually include tutorials or other things we might need as beginners.</w:t>
      </w:r>
    </w:p>
    <w:p w:rsidR="007A2051" w:rsidRPr="007A2051" w:rsidRDefault="007A2051" w:rsidP="007A2051"/>
    <w:p w:rsidR="007A2051" w:rsidRDefault="007A2051" w:rsidP="007A2051"/>
    <w:p w:rsidR="007A2051" w:rsidRDefault="007A2051" w:rsidP="007A2051">
      <w:pPr>
        <w:pStyle w:val="Heading2"/>
        <w:numPr>
          <w:ilvl w:val="0"/>
          <w:numId w:val="0"/>
        </w:numPr>
        <w:ind w:left="360"/>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p>
    <w:p w:rsidR="007A2051" w:rsidRDefault="007A2051" w:rsidP="007A2051">
      <w:pPr>
        <w:pStyle w:val="Title"/>
      </w:pPr>
      <w:r>
        <w:t>Miramar College Computer Science Club</w:t>
      </w:r>
    </w:p>
    <w:sdt>
      <w:sdtPr>
        <w:id w:val="1344511184"/>
        <w:placeholder>
          <w:docPart w:val="024D0C49118F4610B7F1FB5718CE8C37"/>
        </w:placeholder>
        <w:temporary/>
        <w:showingPlcHdr/>
        <w15:appearance w15:val="hidden"/>
      </w:sdtPr>
      <w:sdtContent>
        <w:p w:rsidR="007A2051" w:rsidRDefault="007A2051" w:rsidP="007A2051">
          <w:pPr>
            <w:pStyle w:val="Subtitle"/>
          </w:pPr>
          <w:r>
            <w:t>Meeting Minutes</w:t>
          </w:r>
        </w:p>
      </w:sdtContent>
    </w:sdt>
    <w:p w:rsidR="007A2051" w:rsidRDefault="007A2051" w:rsidP="007A2051">
      <w:pPr>
        <w:pStyle w:val="Date"/>
      </w:pPr>
      <w:r>
        <w:t>Date: September 21,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7A2051" w:rsidTr="00867FD7">
        <w:sdt>
          <w:sdtPr>
            <w:id w:val="883530453"/>
            <w:placeholder>
              <w:docPart w:val="157A9EC6D0224E329E5ED2BFB325B1F8"/>
            </w:placeholder>
            <w:temporary/>
            <w:showingPlcHdr/>
            <w15:appearance w15:val="hidden"/>
          </w:sdtPr>
          <w:sdtContent>
            <w:tc>
              <w:tcPr>
                <w:tcW w:w="2136" w:type="dxa"/>
              </w:tcPr>
              <w:p w:rsidR="007A2051" w:rsidRDefault="007A2051" w:rsidP="00867FD7">
                <w:pPr>
                  <w:pStyle w:val="Heading1"/>
                </w:pPr>
                <w:r w:rsidRPr="00254F52">
                  <w:t>Present:</w:t>
                </w:r>
              </w:p>
            </w:tc>
          </w:sdtContent>
        </w:sdt>
        <w:tc>
          <w:tcPr>
            <w:tcW w:w="6504" w:type="dxa"/>
          </w:tcPr>
          <w:p w:rsidR="007A2051" w:rsidRDefault="007A2051" w:rsidP="00867FD7">
            <w:r>
              <w:t>Computer Club</w:t>
            </w:r>
          </w:p>
        </w:tc>
      </w:tr>
      <w:tr w:rsidR="007A2051" w:rsidTr="00867FD7">
        <w:sdt>
          <w:sdtPr>
            <w:id w:val="1179322665"/>
            <w:placeholder>
              <w:docPart w:val="B703FB37DE0C4F5F804360B6485900BF"/>
            </w:placeholder>
            <w:temporary/>
            <w:showingPlcHdr/>
            <w15:appearance w15:val="hidden"/>
          </w:sdtPr>
          <w:sdtContent>
            <w:tc>
              <w:tcPr>
                <w:tcW w:w="2136" w:type="dxa"/>
                <w:tcBorders>
                  <w:bottom w:val="single" w:sz="4" w:space="0" w:color="000000" w:themeColor="text1"/>
                </w:tcBorders>
              </w:tcPr>
              <w:p w:rsidR="007A2051" w:rsidRDefault="007A2051" w:rsidP="00867FD7">
                <w:pPr>
                  <w:pStyle w:val="Heading1"/>
                </w:pPr>
                <w:r>
                  <w:t>Next meeting:</w:t>
                </w:r>
              </w:p>
            </w:tc>
          </w:sdtContent>
        </w:sdt>
        <w:tc>
          <w:tcPr>
            <w:tcW w:w="6504" w:type="dxa"/>
            <w:tcBorders>
              <w:bottom w:val="single" w:sz="4" w:space="0" w:color="000000" w:themeColor="text1"/>
            </w:tcBorders>
          </w:tcPr>
          <w:p w:rsidR="007A2051" w:rsidRDefault="007A2051" w:rsidP="00867FD7">
            <w:r>
              <w:t>September 28, 2017</w:t>
            </w:r>
          </w:p>
        </w:tc>
      </w:tr>
    </w:tbl>
    <w:p w:rsidR="007A2051" w:rsidRDefault="007A2051" w:rsidP="007A2051">
      <w:pPr>
        <w:pStyle w:val="Heading2"/>
      </w:pPr>
      <w:r>
        <w:t xml:space="preserve">Meeting </w:t>
      </w:r>
    </w:p>
    <w:p w:rsidR="007A2051" w:rsidRDefault="007A2051" w:rsidP="007A2051">
      <w:pPr>
        <w:pStyle w:val="ListContinue2"/>
        <w:spacing w:line="480" w:lineRule="auto"/>
        <w:ind w:left="0"/>
      </w:pPr>
      <w:r>
        <w:t xml:space="preserve">This was the Meeting where we split up into our groups and discussed how we would tackle the project and what we would need to accomplish our goals and whether we had the knowledge to attempt it or if we would need more resources. We wanted to challenge ourselves but still be clear what was in and out of our reach when it came to such a long winded project. We created a list of things we felt we would need for the project and realized that it would take a bit of money ($400). We talked about how each part would fit into the other groups and where we would need to begin. Even though this is a Computer Science club we had to make it clear to the participants that at first and for a majority of this project would be creating the hardware for the project and trying to give everyone a part so they could feel like they contributed. </w:t>
      </w: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pPr>
        <w:pStyle w:val="ListContinue2"/>
      </w:pPr>
    </w:p>
    <w:p w:rsidR="007A2051" w:rsidRDefault="007A2051" w:rsidP="007A2051">
      <w:pPr>
        <w:pStyle w:val="Title"/>
      </w:pPr>
      <w:r>
        <w:lastRenderedPageBreak/>
        <w:t>Miramar College Computer Science Club</w:t>
      </w:r>
    </w:p>
    <w:sdt>
      <w:sdtPr>
        <w:id w:val="481809993"/>
        <w:placeholder>
          <w:docPart w:val="4CAD77FD5C0748178BA6C4D5E6CD2ED6"/>
        </w:placeholder>
        <w:temporary/>
        <w:showingPlcHdr/>
        <w15:appearance w15:val="hidden"/>
      </w:sdtPr>
      <w:sdtContent>
        <w:p w:rsidR="007A2051" w:rsidRDefault="007A2051" w:rsidP="007A2051">
          <w:pPr>
            <w:pStyle w:val="Subtitle"/>
          </w:pPr>
          <w:r>
            <w:t>Meeting Minutes</w:t>
          </w:r>
        </w:p>
      </w:sdtContent>
    </w:sdt>
    <w:p w:rsidR="007A2051" w:rsidRDefault="007A2051" w:rsidP="007A2051">
      <w:pPr>
        <w:pStyle w:val="Date"/>
      </w:pPr>
      <w:r>
        <w:t>Date: September 21,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7A2051" w:rsidTr="00867FD7">
        <w:sdt>
          <w:sdtPr>
            <w:id w:val="659895173"/>
            <w:placeholder>
              <w:docPart w:val="3DA73B6554DE4770A19D63A93603E315"/>
            </w:placeholder>
            <w:temporary/>
            <w:showingPlcHdr/>
            <w15:appearance w15:val="hidden"/>
          </w:sdtPr>
          <w:sdtContent>
            <w:tc>
              <w:tcPr>
                <w:tcW w:w="2136" w:type="dxa"/>
              </w:tcPr>
              <w:p w:rsidR="007A2051" w:rsidRDefault="007A2051" w:rsidP="00867FD7">
                <w:pPr>
                  <w:pStyle w:val="Heading1"/>
                </w:pPr>
                <w:r w:rsidRPr="00254F52">
                  <w:t>Present:</w:t>
                </w:r>
              </w:p>
            </w:tc>
          </w:sdtContent>
        </w:sdt>
        <w:tc>
          <w:tcPr>
            <w:tcW w:w="6504" w:type="dxa"/>
          </w:tcPr>
          <w:p w:rsidR="007A2051" w:rsidRDefault="007A2051" w:rsidP="00867FD7">
            <w:r>
              <w:t>Computer Club</w:t>
            </w:r>
          </w:p>
        </w:tc>
      </w:tr>
      <w:tr w:rsidR="007A2051" w:rsidTr="00867FD7">
        <w:sdt>
          <w:sdtPr>
            <w:id w:val="-801385361"/>
            <w:placeholder>
              <w:docPart w:val="6D3E049193584357A1F1981CBF06D974"/>
            </w:placeholder>
            <w:temporary/>
            <w:showingPlcHdr/>
            <w15:appearance w15:val="hidden"/>
          </w:sdtPr>
          <w:sdtContent>
            <w:tc>
              <w:tcPr>
                <w:tcW w:w="2136" w:type="dxa"/>
                <w:tcBorders>
                  <w:bottom w:val="single" w:sz="4" w:space="0" w:color="000000" w:themeColor="text1"/>
                </w:tcBorders>
              </w:tcPr>
              <w:p w:rsidR="007A2051" w:rsidRDefault="007A2051" w:rsidP="00867FD7">
                <w:pPr>
                  <w:pStyle w:val="Heading1"/>
                </w:pPr>
                <w:r>
                  <w:t>Next meeting:</w:t>
                </w:r>
              </w:p>
            </w:tc>
          </w:sdtContent>
        </w:sdt>
        <w:tc>
          <w:tcPr>
            <w:tcW w:w="6504" w:type="dxa"/>
            <w:tcBorders>
              <w:bottom w:val="single" w:sz="4" w:space="0" w:color="000000" w:themeColor="text1"/>
            </w:tcBorders>
          </w:tcPr>
          <w:p w:rsidR="007A2051" w:rsidRDefault="007A2051" w:rsidP="00867FD7">
            <w:r>
              <w:t>September 28, 2017</w:t>
            </w:r>
          </w:p>
        </w:tc>
      </w:tr>
    </w:tbl>
    <w:p w:rsidR="007A2051" w:rsidRDefault="007A2051" w:rsidP="007A2051">
      <w:pPr>
        <w:pStyle w:val="Heading2"/>
      </w:pPr>
      <w:r>
        <w:t xml:space="preserve">Meeting </w:t>
      </w:r>
    </w:p>
    <w:p w:rsidR="007A2051" w:rsidRDefault="00B66055" w:rsidP="00023076">
      <w:pPr>
        <w:pStyle w:val="ListContinue2"/>
        <w:spacing w:line="480" w:lineRule="auto"/>
        <w:ind w:left="0"/>
      </w:pPr>
      <w:r>
        <w:t>We opened the meeting basically wanting to present our architecture that Sarah had created during the week. Basically a culmination of what our project would look like and how each piece would communicate with others. After it was drawn we had an open discussion on what we saw. We received lots of feedback on how to make it easier and things we would like to see changed by the ti</w:t>
      </w:r>
      <w:r w:rsidR="00023076">
        <w:t>me we start m</w:t>
      </w:r>
      <w:bookmarkStart w:id="0" w:name="_GoBack"/>
      <w:bookmarkEnd w:id="0"/>
      <w:r w:rsidR="00023076">
        <w:t>aking the Greeter B</w:t>
      </w:r>
      <w:r>
        <w:t xml:space="preserve">ot. We talked about the importance of a prototype and even though there was no meeting scheduled for next week that a group would come together and focus on creating a moving arm, nothing fancy just to make sure we could move onto the next step. We </w:t>
      </w:r>
      <w:r w:rsidR="00023076">
        <w:t>then introduced</w:t>
      </w:r>
      <w:r>
        <w:t xml:space="preserve"> the Project website where we spent the rest of the time populating the website </w:t>
      </w:r>
      <w:r w:rsidR="00023076">
        <w:t>so that we could put</w:t>
      </w:r>
      <w:r>
        <w:t xml:space="preserve"> and add logs and keep in touch where we are in the project </w:t>
      </w:r>
      <w:r w:rsidR="00023076">
        <w:t xml:space="preserve">and add logs </w:t>
      </w:r>
      <w:r>
        <w:t xml:space="preserve">if we </w:t>
      </w:r>
      <w:r w:rsidR="00023076">
        <w:t xml:space="preserve">manage to </w:t>
      </w:r>
      <w:r>
        <w:t>make progress on our own.</w:t>
      </w:r>
    </w:p>
    <w:sectPr w:rsidR="007A2051">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AF" w:rsidRDefault="00D258AF">
      <w:pPr>
        <w:spacing w:after="0" w:line="240" w:lineRule="auto"/>
      </w:pPr>
      <w:r>
        <w:separator/>
      </w:r>
    </w:p>
  </w:endnote>
  <w:endnote w:type="continuationSeparator" w:id="0">
    <w:p w:rsidR="00D258AF" w:rsidRDefault="00D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3833"/>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02307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AF" w:rsidRDefault="00D258AF">
      <w:pPr>
        <w:spacing w:after="0" w:line="240" w:lineRule="auto"/>
      </w:pPr>
      <w:r>
        <w:separator/>
      </w:r>
    </w:p>
  </w:footnote>
  <w:footnote w:type="continuationSeparator" w:id="0">
    <w:p w:rsidR="00D258AF" w:rsidRDefault="00D25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1"/>
    <w:rsid w:val="00023076"/>
    <w:rsid w:val="0019363D"/>
    <w:rsid w:val="001A3B47"/>
    <w:rsid w:val="00254F52"/>
    <w:rsid w:val="002C33B0"/>
    <w:rsid w:val="00392287"/>
    <w:rsid w:val="004A10F9"/>
    <w:rsid w:val="005F7944"/>
    <w:rsid w:val="00616134"/>
    <w:rsid w:val="007A2051"/>
    <w:rsid w:val="008400D4"/>
    <w:rsid w:val="00871564"/>
    <w:rsid w:val="009E2B3A"/>
    <w:rsid w:val="00A813E5"/>
    <w:rsid w:val="00A85492"/>
    <w:rsid w:val="00B66055"/>
    <w:rsid w:val="00B70907"/>
    <w:rsid w:val="00D22943"/>
    <w:rsid w:val="00D258AF"/>
    <w:rsid w:val="00D90EA3"/>
    <w:rsid w:val="00EB12B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0DA94"/>
  <w15:docId w15:val="{0764F27D-51CE-459E-929A-C784071B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ownloads\tf16402353%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C41BB2B7C24171B2BFD12AE7B29A0D"/>
        <w:category>
          <w:name w:val="General"/>
          <w:gallery w:val="placeholder"/>
        </w:category>
        <w:types>
          <w:type w:val="bbPlcHdr"/>
        </w:types>
        <w:behaviors>
          <w:behavior w:val="content"/>
        </w:behaviors>
        <w:guid w:val="{97029163-85AF-48A3-BB92-0F500CFFB682}"/>
      </w:docPartPr>
      <w:docPartBody>
        <w:p w:rsidR="00000000" w:rsidRDefault="007316A9">
          <w:pPr>
            <w:pStyle w:val="83C41BB2B7C24171B2BFD12AE7B29A0D"/>
          </w:pPr>
          <w:r>
            <w:t>Meeting Minutes</w:t>
          </w:r>
        </w:p>
      </w:docPartBody>
    </w:docPart>
    <w:docPart>
      <w:docPartPr>
        <w:name w:val="9A088A3A8D144E14B8ABB9466585D152"/>
        <w:category>
          <w:name w:val="General"/>
          <w:gallery w:val="placeholder"/>
        </w:category>
        <w:types>
          <w:type w:val="bbPlcHdr"/>
        </w:types>
        <w:behaviors>
          <w:behavior w:val="content"/>
        </w:behaviors>
        <w:guid w:val="{4A681AD2-C612-4306-AF94-3C99B41E3727}"/>
      </w:docPartPr>
      <w:docPartBody>
        <w:p w:rsidR="00000000" w:rsidRDefault="007316A9">
          <w:pPr>
            <w:pStyle w:val="9A088A3A8D144E14B8ABB9466585D152"/>
          </w:pPr>
          <w:r w:rsidRPr="00254F52">
            <w:t>Present:</w:t>
          </w:r>
        </w:p>
      </w:docPartBody>
    </w:docPart>
    <w:docPart>
      <w:docPartPr>
        <w:name w:val="92D472D88FEE4C98A8DC2D794FABFD39"/>
        <w:category>
          <w:name w:val="General"/>
          <w:gallery w:val="placeholder"/>
        </w:category>
        <w:types>
          <w:type w:val="bbPlcHdr"/>
        </w:types>
        <w:behaviors>
          <w:behavior w:val="content"/>
        </w:behaviors>
        <w:guid w:val="{F02F8634-E7FB-41F8-AF70-F0C71D1F5AE3}"/>
      </w:docPartPr>
      <w:docPartBody>
        <w:p w:rsidR="00000000" w:rsidRDefault="007316A9">
          <w:pPr>
            <w:pStyle w:val="92D472D88FEE4C98A8DC2D794FABFD39"/>
          </w:pPr>
          <w:r>
            <w:t>Next meeting:</w:t>
          </w:r>
        </w:p>
      </w:docPartBody>
    </w:docPart>
    <w:docPart>
      <w:docPartPr>
        <w:name w:val="3C974026034946C1B3E35902EC01603F"/>
        <w:category>
          <w:name w:val="General"/>
          <w:gallery w:val="placeholder"/>
        </w:category>
        <w:types>
          <w:type w:val="bbPlcHdr"/>
        </w:types>
        <w:behaviors>
          <w:behavior w:val="content"/>
        </w:behaviors>
        <w:guid w:val="{0025BD0F-A92E-4BA7-ABEF-296B5463180B}"/>
      </w:docPartPr>
      <w:docPartBody>
        <w:p w:rsidR="00000000" w:rsidRDefault="0073605C" w:rsidP="0073605C">
          <w:pPr>
            <w:pStyle w:val="3C974026034946C1B3E35902EC01603F"/>
          </w:pPr>
          <w:r>
            <w:t>Meeting Minutes</w:t>
          </w:r>
        </w:p>
      </w:docPartBody>
    </w:docPart>
    <w:docPart>
      <w:docPartPr>
        <w:name w:val="2FA25F137DA347729776D0A218970C5F"/>
        <w:category>
          <w:name w:val="General"/>
          <w:gallery w:val="placeholder"/>
        </w:category>
        <w:types>
          <w:type w:val="bbPlcHdr"/>
        </w:types>
        <w:behaviors>
          <w:behavior w:val="content"/>
        </w:behaviors>
        <w:guid w:val="{E421D966-0AEB-4FDF-97F9-D5A70B21FD66}"/>
      </w:docPartPr>
      <w:docPartBody>
        <w:p w:rsidR="00000000" w:rsidRDefault="0073605C" w:rsidP="0073605C">
          <w:pPr>
            <w:pStyle w:val="2FA25F137DA347729776D0A218970C5F"/>
          </w:pPr>
          <w:r w:rsidRPr="00254F52">
            <w:t>Present:</w:t>
          </w:r>
        </w:p>
      </w:docPartBody>
    </w:docPart>
    <w:docPart>
      <w:docPartPr>
        <w:name w:val="C91F57A1C0AA4D74A3F1E54CB92DDD39"/>
        <w:category>
          <w:name w:val="General"/>
          <w:gallery w:val="placeholder"/>
        </w:category>
        <w:types>
          <w:type w:val="bbPlcHdr"/>
        </w:types>
        <w:behaviors>
          <w:behavior w:val="content"/>
        </w:behaviors>
        <w:guid w:val="{4556EB3D-6220-45CE-BDD7-6BC5C3F04AB2}"/>
      </w:docPartPr>
      <w:docPartBody>
        <w:p w:rsidR="00000000" w:rsidRDefault="0073605C" w:rsidP="0073605C">
          <w:pPr>
            <w:pStyle w:val="C91F57A1C0AA4D74A3F1E54CB92DDD39"/>
          </w:pPr>
          <w:r>
            <w:t>Next meeting:</w:t>
          </w:r>
        </w:p>
      </w:docPartBody>
    </w:docPart>
    <w:docPart>
      <w:docPartPr>
        <w:name w:val="9E267984E1F1424DA096045A649E9C8D"/>
        <w:category>
          <w:name w:val="General"/>
          <w:gallery w:val="placeholder"/>
        </w:category>
        <w:types>
          <w:type w:val="bbPlcHdr"/>
        </w:types>
        <w:behaviors>
          <w:behavior w:val="content"/>
        </w:behaviors>
        <w:guid w:val="{37179C86-57DF-4DF5-9E59-88A92CE75CF0}"/>
      </w:docPartPr>
      <w:docPartBody>
        <w:p w:rsidR="00000000" w:rsidRDefault="0073605C" w:rsidP="0073605C">
          <w:pPr>
            <w:pStyle w:val="9E267984E1F1424DA096045A649E9C8D"/>
          </w:pPr>
          <w:r>
            <w:t>Meeting Minutes</w:t>
          </w:r>
        </w:p>
      </w:docPartBody>
    </w:docPart>
    <w:docPart>
      <w:docPartPr>
        <w:name w:val="AE87EDB516324E74A9488EDC4D867D33"/>
        <w:category>
          <w:name w:val="General"/>
          <w:gallery w:val="placeholder"/>
        </w:category>
        <w:types>
          <w:type w:val="bbPlcHdr"/>
        </w:types>
        <w:behaviors>
          <w:behavior w:val="content"/>
        </w:behaviors>
        <w:guid w:val="{6CAF78F7-BF98-4C77-A593-5D69B9F5E909}"/>
      </w:docPartPr>
      <w:docPartBody>
        <w:p w:rsidR="00000000" w:rsidRDefault="0073605C" w:rsidP="0073605C">
          <w:pPr>
            <w:pStyle w:val="AE87EDB516324E74A9488EDC4D867D33"/>
          </w:pPr>
          <w:r w:rsidRPr="00254F52">
            <w:t>Present:</w:t>
          </w:r>
        </w:p>
      </w:docPartBody>
    </w:docPart>
    <w:docPart>
      <w:docPartPr>
        <w:name w:val="83FDB0F1F79D4D7BAD2C9A263ED7C007"/>
        <w:category>
          <w:name w:val="General"/>
          <w:gallery w:val="placeholder"/>
        </w:category>
        <w:types>
          <w:type w:val="bbPlcHdr"/>
        </w:types>
        <w:behaviors>
          <w:behavior w:val="content"/>
        </w:behaviors>
        <w:guid w:val="{70E07DED-BD7A-48E4-9B01-F2F9CE682D95}"/>
      </w:docPartPr>
      <w:docPartBody>
        <w:p w:rsidR="00000000" w:rsidRDefault="0073605C" w:rsidP="0073605C">
          <w:pPr>
            <w:pStyle w:val="83FDB0F1F79D4D7BAD2C9A263ED7C007"/>
          </w:pPr>
          <w:r>
            <w:t>Next meeting:</w:t>
          </w:r>
        </w:p>
      </w:docPartBody>
    </w:docPart>
    <w:docPart>
      <w:docPartPr>
        <w:name w:val="024D0C49118F4610B7F1FB5718CE8C37"/>
        <w:category>
          <w:name w:val="General"/>
          <w:gallery w:val="placeholder"/>
        </w:category>
        <w:types>
          <w:type w:val="bbPlcHdr"/>
        </w:types>
        <w:behaviors>
          <w:behavior w:val="content"/>
        </w:behaviors>
        <w:guid w:val="{746A5201-4356-4019-B764-7875AFD8420F}"/>
      </w:docPartPr>
      <w:docPartBody>
        <w:p w:rsidR="00000000" w:rsidRDefault="0073605C" w:rsidP="0073605C">
          <w:pPr>
            <w:pStyle w:val="024D0C49118F4610B7F1FB5718CE8C37"/>
          </w:pPr>
          <w:r>
            <w:t>Meeting Minutes</w:t>
          </w:r>
        </w:p>
      </w:docPartBody>
    </w:docPart>
    <w:docPart>
      <w:docPartPr>
        <w:name w:val="157A9EC6D0224E329E5ED2BFB325B1F8"/>
        <w:category>
          <w:name w:val="General"/>
          <w:gallery w:val="placeholder"/>
        </w:category>
        <w:types>
          <w:type w:val="bbPlcHdr"/>
        </w:types>
        <w:behaviors>
          <w:behavior w:val="content"/>
        </w:behaviors>
        <w:guid w:val="{123EF7B1-D3E3-4AFB-99A5-EB2C50FDCEAD}"/>
      </w:docPartPr>
      <w:docPartBody>
        <w:p w:rsidR="00000000" w:rsidRDefault="0073605C" w:rsidP="0073605C">
          <w:pPr>
            <w:pStyle w:val="157A9EC6D0224E329E5ED2BFB325B1F8"/>
          </w:pPr>
          <w:r w:rsidRPr="00254F52">
            <w:t>Present:</w:t>
          </w:r>
        </w:p>
      </w:docPartBody>
    </w:docPart>
    <w:docPart>
      <w:docPartPr>
        <w:name w:val="B703FB37DE0C4F5F804360B6485900BF"/>
        <w:category>
          <w:name w:val="General"/>
          <w:gallery w:val="placeholder"/>
        </w:category>
        <w:types>
          <w:type w:val="bbPlcHdr"/>
        </w:types>
        <w:behaviors>
          <w:behavior w:val="content"/>
        </w:behaviors>
        <w:guid w:val="{D24CDABE-6411-4119-B75A-E0B8C6D153D5}"/>
      </w:docPartPr>
      <w:docPartBody>
        <w:p w:rsidR="00000000" w:rsidRDefault="0073605C" w:rsidP="0073605C">
          <w:pPr>
            <w:pStyle w:val="B703FB37DE0C4F5F804360B6485900BF"/>
          </w:pPr>
          <w:r>
            <w:t>Next meeting:</w:t>
          </w:r>
        </w:p>
      </w:docPartBody>
    </w:docPart>
    <w:docPart>
      <w:docPartPr>
        <w:name w:val="4CAD77FD5C0748178BA6C4D5E6CD2ED6"/>
        <w:category>
          <w:name w:val="General"/>
          <w:gallery w:val="placeholder"/>
        </w:category>
        <w:types>
          <w:type w:val="bbPlcHdr"/>
        </w:types>
        <w:behaviors>
          <w:behavior w:val="content"/>
        </w:behaviors>
        <w:guid w:val="{6E16353F-0E02-4753-BB65-083A1BE8A929}"/>
      </w:docPartPr>
      <w:docPartBody>
        <w:p w:rsidR="00000000" w:rsidRDefault="0073605C" w:rsidP="0073605C">
          <w:pPr>
            <w:pStyle w:val="4CAD77FD5C0748178BA6C4D5E6CD2ED6"/>
          </w:pPr>
          <w:r>
            <w:t>Meeting Minutes</w:t>
          </w:r>
        </w:p>
      </w:docPartBody>
    </w:docPart>
    <w:docPart>
      <w:docPartPr>
        <w:name w:val="3DA73B6554DE4770A19D63A93603E315"/>
        <w:category>
          <w:name w:val="General"/>
          <w:gallery w:val="placeholder"/>
        </w:category>
        <w:types>
          <w:type w:val="bbPlcHdr"/>
        </w:types>
        <w:behaviors>
          <w:behavior w:val="content"/>
        </w:behaviors>
        <w:guid w:val="{2DA455A2-5F19-4646-B500-E1F60BB56FAC}"/>
      </w:docPartPr>
      <w:docPartBody>
        <w:p w:rsidR="00000000" w:rsidRDefault="0073605C" w:rsidP="0073605C">
          <w:pPr>
            <w:pStyle w:val="3DA73B6554DE4770A19D63A93603E315"/>
          </w:pPr>
          <w:r w:rsidRPr="00254F52">
            <w:t>Present:</w:t>
          </w:r>
        </w:p>
      </w:docPartBody>
    </w:docPart>
    <w:docPart>
      <w:docPartPr>
        <w:name w:val="6D3E049193584357A1F1981CBF06D974"/>
        <w:category>
          <w:name w:val="General"/>
          <w:gallery w:val="placeholder"/>
        </w:category>
        <w:types>
          <w:type w:val="bbPlcHdr"/>
        </w:types>
        <w:behaviors>
          <w:behavior w:val="content"/>
        </w:behaviors>
        <w:guid w:val="{A08FFEE6-802A-40BB-9AD9-07218F226AC4}"/>
      </w:docPartPr>
      <w:docPartBody>
        <w:p w:rsidR="00000000" w:rsidRDefault="0073605C" w:rsidP="0073605C">
          <w:pPr>
            <w:pStyle w:val="6D3E049193584357A1F1981CBF06D974"/>
          </w:pPr>
          <w:r>
            <w:t>Next meeting:</w:t>
          </w:r>
        </w:p>
      </w:docPartBody>
    </w:docPart>
    <w:docPart>
      <w:docPartPr>
        <w:name w:val="07E2EB9B712549AE9CE44FFCD1739C5C"/>
        <w:category>
          <w:name w:val="General"/>
          <w:gallery w:val="placeholder"/>
        </w:category>
        <w:types>
          <w:type w:val="bbPlcHdr"/>
        </w:types>
        <w:behaviors>
          <w:behavior w:val="content"/>
        </w:behaviors>
        <w:guid w:val="{009D6A98-C0E6-42B9-8E28-E013142E016F}"/>
      </w:docPartPr>
      <w:docPartBody>
        <w:p w:rsidR="00000000" w:rsidRDefault="0073605C" w:rsidP="0073605C">
          <w:pPr>
            <w:pStyle w:val="07E2EB9B712549AE9CE44FFCD1739C5C"/>
          </w:pPr>
          <w:r>
            <w:t>Meeting Minutes</w:t>
          </w:r>
        </w:p>
      </w:docPartBody>
    </w:docPart>
    <w:docPart>
      <w:docPartPr>
        <w:name w:val="65BE4A73AAE648C6957459445CE68AAC"/>
        <w:category>
          <w:name w:val="General"/>
          <w:gallery w:val="placeholder"/>
        </w:category>
        <w:types>
          <w:type w:val="bbPlcHdr"/>
        </w:types>
        <w:behaviors>
          <w:behavior w:val="content"/>
        </w:behaviors>
        <w:guid w:val="{A1E5F3DF-FB10-4131-81FC-474F747012F2}"/>
      </w:docPartPr>
      <w:docPartBody>
        <w:p w:rsidR="00000000" w:rsidRDefault="0073605C" w:rsidP="0073605C">
          <w:pPr>
            <w:pStyle w:val="65BE4A73AAE648C6957459445CE68AAC"/>
          </w:pPr>
          <w:r w:rsidRPr="00254F52">
            <w:t>Present:</w:t>
          </w:r>
        </w:p>
      </w:docPartBody>
    </w:docPart>
    <w:docPart>
      <w:docPartPr>
        <w:name w:val="F957FC5A89164D20972AC3F26CF716D2"/>
        <w:category>
          <w:name w:val="General"/>
          <w:gallery w:val="placeholder"/>
        </w:category>
        <w:types>
          <w:type w:val="bbPlcHdr"/>
        </w:types>
        <w:behaviors>
          <w:behavior w:val="content"/>
        </w:behaviors>
        <w:guid w:val="{9BB9B728-78D4-4B71-BA02-36A702E9E470}"/>
      </w:docPartPr>
      <w:docPartBody>
        <w:p w:rsidR="00000000" w:rsidRDefault="0073605C" w:rsidP="0073605C">
          <w:pPr>
            <w:pStyle w:val="F957FC5A89164D20972AC3F26CF716D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C"/>
    <w:rsid w:val="007316A9"/>
    <w:rsid w:val="0073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2B5A66F2043BE82A300400BB1CF13">
    <w:name w:val="4672B5A66F2043BE82A300400BB1CF13"/>
  </w:style>
  <w:style w:type="paragraph" w:customStyle="1" w:styleId="83C41BB2B7C24171B2BFD12AE7B29A0D">
    <w:name w:val="83C41BB2B7C24171B2BFD12AE7B29A0D"/>
  </w:style>
  <w:style w:type="paragraph" w:customStyle="1" w:styleId="A54549227B364036AF943575A5840FA6">
    <w:name w:val="A54549227B364036AF943575A5840FA6"/>
  </w:style>
  <w:style w:type="paragraph" w:customStyle="1" w:styleId="9A088A3A8D144E14B8ABB9466585D152">
    <w:name w:val="9A088A3A8D144E14B8ABB9466585D152"/>
  </w:style>
  <w:style w:type="paragraph" w:customStyle="1" w:styleId="574063FE23FA4E4CAA836A2BB363AA68">
    <w:name w:val="574063FE23FA4E4CAA836A2BB363AA68"/>
  </w:style>
  <w:style w:type="paragraph" w:customStyle="1" w:styleId="92D472D88FEE4C98A8DC2D794FABFD39">
    <w:name w:val="92D472D88FEE4C98A8DC2D794FABFD39"/>
  </w:style>
  <w:style w:type="paragraph" w:customStyle="1" w:styleId="5E15CA0D5DE3410E86393012C81AFE65">
    <w:name w:val="5E15CA0D5DE3410E86393012C81AFE65"/>
  </w:style>
  <w:style w:type="paragraph" w:customStyle="1" w:styleId="7FDFEBABAEF84C2082AC02A47288D651">
    <w:name w:val="7FDFEBABAEF84C2082AC02A47288D651"/>
  </w:style>
  <w:style w:type="paragraph" w:customStyle="1" w:styleId="FDA10BE4257D4855B7B4CA16AC63F9BA">
    <w:name w:val="FDA10BE4257D4855B7B4CA16AC63F9BA"/>
  </w:style>
  <w:style w:type="paragraph" w:customStyle="1" w:styleId="1314E6A4B3694ECABC9C814FC70AC38F">
    <w:name w:val="1314E6A4B3694ECABC9C814FC70AC38F"/>
  </w:style>
  <w:style w:type="paragraph" w:customStyle="1" w:styleId="8E9E294E8D6247D5B6AB9190B25FC2F6">
    <w:name w:val="8E9E294E8D6247D5B6AB9190B25FC2F6"/>
  </w:style>
  <w:style w:type="paragraph" w:customStyle="1" w:styleId="79D3272888124AEFBBF88E18F75B6368">
    <w:name w:val="79D3272888124AEFBBF88E18F75B6368"/>
  </w:style>
  <w:style w:type="paragraph" w:customStyle="1" w:styleId="7C711B9C2C6E45C489C1D680CCE5AEA4">
    <w:name w:val="7C711B9C2C6E45C489C1D680CCE5AEA4"/>
  </w:style>
  <w:style w:type="paragraph" w:customStyle="1" w:styleId="58EA05FE62864545BC7EC6FF65A208CE">
    <w:name w:val="58EA05FE62864545BC7EC6FF65A208CE"/>
  </w:style>
  <w:style w:type="paragraph" w:customStyle="1" w:styleId="3C974026034946C1B3E35902EC01603F">
    <w:name w:val="3C974026034946C1B3E35902EC01603F"/>
    <w:rsid w:val="0073605C"/>
  </w:style>
  <w:style w:type="paragraph" w:customStyle="1" w:styleId="2FA25F137DA347729776D0A218970C5F">
    <w:name w:val="2FA25F137DA347729776D0A218970C5F"/>
    <w:rsid w:val="0073605C"/>
  </w:style>
  <w:style w:type="paragraph" w:customStyle="1" w:styleId="C91F57A1C0AA4D74A3F1E54CB92DDD39">
    <w:name w:val="C91F57A1C0AA4D74A3F1E54CB92DDD39"/>
    <w:rsid w:val="0073605C"/>
  </w:style>
  <w:style w:type="paragraph" w:customStyle="1" w:styleId="9E267984E1F1424DA096045A649E9C8D">
    <w:name w:val="9E267984E1F1424DA096045A649E9C8D"/>
    <w:rsid w:val="0073605C"/>
  </w:style>
  <w:style w:type="paragraph" w:customStyle="1" w:styleId="AE87EDB516324E74A9488EDC4D867D33">
    <w:name w:val="AE87EDB516324E74A9488EDC4D867D33"/>
    <w:rsid w:val="0073605C"/>
  </w:style>
  <w:style w:type="paragraph" w:customStyle="1" w:styleId="83FDB0F1F79D4D7BAD2C9A263ED7C007">
    <w:name w:val="83FDB0F1F79D4D7BAD2C9A263ED7C007"/>
    <w:rsid w:val="0073605C"/>
  </w:style>
  <w:style w:type="paragraph" w:customStyle="1" w:styleId="024D0C49118F4610B7F1FB5718CE8C37">
    <w:name w:val="024D0C49118F4610B7F1FB5718CE8C37"/>
    <w:rsid w:val="0073605C"/>
  </w:style>
  <w:style w:type="paragraph" w:customStyle="1" w:styleId="157A9EC6D0224E329E5ED2BFB325B1F8">
    <w:name w:val="157A9EC6D0224E329E5ED2BFB325B1F8"/>
    <w:rsid w:val="0073605C"/>
  </w:style>
  <w:style w:type="paragraph" w:customStyle="1" w:styleId="B703FB37DE0C4F5F804360B6485900BF">
    <w:name w:val="B703FB37DE0C4F5F804360B6485900BF"/>
    <w:rsid w:val="0073605C"/>
  </w:style>
  <w:style w:type="paragraph" w:customStyle="1" w:styleId="4CAD77FD5C0748178BA6C4D5E6CD2ED6">
    <w:name w:val="4CAD77FD5C0748178BA6C4D5E6CD2ED6"/>
    <w:rsid w:val="0073605C"/>
  </w:style>
  <w:style w:type="paragraph" w:customStyle="1" w:styleId="3DA73B6554DE4770A19D63A93603E315">
    <w:name w:val="3DA73B6554DE4770A19D63A93603E315"/>
    <w:rsid w:val="0073605C"/>
  </w:style>
  <w:style w:type="paragraph" w:customStyle="1" w:styleId="6D3E049193584357A1F1981CBF06D974">
    <w:name w:val="6D3E049193584357A1F1981CBF06D974"/>
    <w:rsid w:val="0073605C"/>
  </w:style>
  <w:style w:type="paragraph" w:customStyle="1" w:styleId="07E2EB9B712549AE9CE44FFCD1739C5C">
    <w:name w:val="07E2EB9B712549AE9CE44FFCD1739C5C"/>
    <w:rsid w:val="0073605C"/>
  </w:style>
  <w:style w:type="paragraph" w:customStyle="1" w:styleId="65BE4A73AAE648C6957459445CE68AAC">
    <w:name w:val="65BE4A73AAE648C6957459445CE68AAC"/>
    <w:rsid w:val="0073605C"/>
  </w:style>
  <w:style w:type="paragraph" w:customStyle="1" w:styleId="F957FC5A89164D20972AC3F26CF716D2">
    <w:name w:val="F957FC5A89164D20972AC3F26CF716D2"/>
    <w:rsid w:val="00736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tf16402353 (3)</Template>
  <TotalTime>29</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Salmeron</dc:creator>
  <cp:keywords/>
  <cp:lastModifiedBy>Alex Salmeron</cp:lastModifiedBy>
  <cp:revision>1</cp:revision>
  <dcterms:created xsi:type="dcterms:W3CDTF">2017-11-10T00:14:00Z</dcterms:created>
  <dcterms:modified xsi:type="dcterms:W3CDTF">2017-11-10T00:43:00Z</dcterms:modified>
  <cp:version/>
</cp:coreProperties>
</file>